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4056"/>
      </w:tblGrid>
      <w:tr w:rsidR="00326970" w14:paraId="323DFBAC" w14:textId="77777777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B32D0F4" w14:textId="77777777" w:rsidR="00326970" w:rsidRDefault="00326970">
            <w:pPr>
              <w:pStyle w:val="Titre1"/>
            </w:pPr>
            <w:r>
              <w:rPr>
                <w:rFonts w:ascii="Arial" w:hAnsi="Arial" w:cs="Arial"/>
                <w:color w:val="000000"/>
                <w:sz w:val="20"/>
              </w:rPr>
              <w:t xml:space="preserve">Fonction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07AB" w14:textId="157AB867" w:rsidR="00326970" w:rsidRDefault="00EC756C">
            <w:pPr>
              <w:pStyle w:val="Titre1"/>
            </w:pPr>
            <w:r>
              <w:rPr>
                <w:rFonts w:ascii="Arial" w:hAnsi="Arial" w:cs="Arial"/>
                <w:color w:val="000000"/>
                <w:sz w:val="20"/>
              </w:rPr>
              <w:t xml:space="preserve">Technicien support équipements </w:t>
            </w:r>
            <w:proofErr w:type="spellStart"/>
            <w:r w:rsidR="008E7B4A">
              <w:rPr>
                <w:rFonts w:ascii="Arial" w:hAnsi="Arial" w:cs="Arial"/>
                <w:color w:val="000000"/>
                <w:sz w:val="20"/>
              </w:rPr>
              <w:t>Back-End</w:t>
            </w:r>
            <w:proofErr w:type="spellEnd"/>
            <w:r w:rsidR="008E7B4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microélectronique</w:t>
            </w:r>
          </w:p>
        </w:tc>
      </w:tr>
      <w:tr w:rsidR="00326970" w14:paraId="4B0EAB43" w14:textId="77777777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EECB314" w14:textId="77777777" w:rsidR="00326970" w:rsidRDefault="00326970">
            <w:pPr>
              <w:pStyle w:val="Titre1"/>
            </w:pPr>
            <w:r>
              <w:rPr>
                <w:rFonts w:ascii="Arial" w:hAnsi="Arial" w:cs="Arial"/>
                <w:color w:val="000000"/>
                <w:sz w:val="20"/>
              </w:rPr>
              <w:t>Equipe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C595" w14:textId="77777777" w:rsidR="00326970" w:rsidRDefault="00DF4CD5">
            <w:r>
              <w:rPr>
                <w:rFonts w:ascii="Arial" w:hAnsi="Arial" w:cs="Arial"/>
                <w:color w:val="000000"/>
                <w:sz w:val="20"/>
              </w:rPr>
              <w:t xml:space="preserve">Opérations </w:t>
            </w:r>
          </w:p>
        </w:tc>
      </w:tr>
      <w:tr w:rsidR="00326970" w14:paraId="75AA511D" w14:textId="77777777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CCD03C8" w14:textId="77777777" w:rsidR="00326970" w:rsidRDefault="00326970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CC59" w14:textId="77777777" w:rsidR="00326970" w:rsidRDefault="00DF4CD5">
            <w:pPr>
              <w:pStyle w:val="En-tte"/>
              <w:tabs>
                <w:tab w:val="clear" w:pos="4536"/>
                <w:tab w:val="clear" w:pos="9072"/>
              </w:tabs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Dec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2</w:t>
            </w:r>
            <w:r w:rsidR="00326970">
              <w:rPr>
                <w:rFonts w:ascii="Arial" w:hAnsi="Arial" w:cs="Arial"/>
                <w:color w:val="000000"/>
                <w:sz w:val="20"/>
              </w:rPr>
              <w:t>021</w:t>
            </w:r>
          </w:p>
        </w:tc>
      </w:tr>
    </w:tbl>
    <w:p w14:paraId="21F6BD1F" w14:textId="77777777" w:rsidR="00326970" w:rsidRDefault="00326970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</w:rPr>
      </w:pPr>
    </w:p>
    <w:p w14:paraId="11C22435" w14:textId="77777777" w:rsidR="00A478ED" w:rsidRPr="00A478ED" w:rsidRDefault="00A478ED" w:rsidP="00A478ED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F3F3F3"/>
        <w:rPr>
          <w:rFonts w:ascii="Arial" w:hAnsi="Arial" w:cs="Arial"/>
          <w:color w:val="000000"/>
          <w:sz w:val="22"/>
          <w:szCs w:val="22"/>
        </w:rPr>
      </w:pPr>
      <w:r w:rsidRPr="00A478ED">
        <w:rPr>
          <w:rFonts w:ascii="Arial" w:hAnsi="Arial" w:cs="Arial"/>
          <w:color w:val="000000"/>
          <w:sz w:val="22"/>
          <w:szCs w:val="22"/>
        </w:rPr>
        <w:t xml:space="preserve">MICROOLED, société à taille humaine basée sur le campus d’innovation </w:t>
      </w:r>
      <w:proofErr w:type="spellStart"/>
      <w:r w:rsidRPr="00A478ED">
        <w:rPr>
          <w:rFonts w:ascii="Arial" w:hAnsi="Arial" w:cs="Arial"/>
          <w:color w:val="000000"/>
          <w:sz w:val="22"/>
          <w:szCs w:val="22"/>
        </w:rPr>
        <w:t>Minatec</w:t>
      </w:r>
      <w:proofErr w:type="spellEnd"/>
      <w:r w:rsidRPr="00A478ED">
        <w:rPr>
          <w:rFonts w:ascii="Arial" w:hAnsi="Arial" w:cs="Arial"/>
          <w:color w:val="000000"/>
          <w:sz w:val="22"/>
          <w:szCs w:val="22"/>
        </w:rPr>
        <w:t xml:space="preserve"> à Grenoble conçoit, fabrique et commercialise des écrans miniatures OLED à haute résolution et très faible consommation d’énergie pour les applications mobiles proches de l’œil. Grâce à sa technologie exclusive, et aux caractéristiques uniques de ses composants, </w:t>
      </w:r>
      <w:proofErr w:type="spellStart"/>
      <w:r w:rsidRPr="00A478ED">
        <w:rPr>
          <w:rFonts w:ascii="Arial" w:hAnsi="Arial" w:cs="Arial"/>
          <w:color w:val="000000"/>
          <w:sz w:val="22"/>
          <w:szCs w:val="22"/>
        </w:rPr>
        <w:t>Microoled</w:t>
      </w:r>
      <w:proofErr w:type="spellEnd"/>
      <w:r w:rsidRPr="00A478ED">
        <w:rPr>
          <w:rFonts w:ascii="Arial" w:hAnsi="Arial" w:cs="Arial"/>
          <w:color w:val="000000"/>
          <w:sz w:val="22"/>
          <w:szCs w:val="22"/>
        </w:rPr>
        <w:t xml:space="preserve"> adresse aussi bien les marchés de la Défense, du Médical et du Grand Public.  </w:t>
      </w:r>
    </w:p>
    <w:p w14:paraId="5FF3C5D7" w14:textId="77777777" w:rsidR="00A478ED" w:rsidRPr="00A478ED" w:rsidRDefault="00A478ED" w:rsidP="00A478ED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F3F3F3"/>
        <w:rPr>
          <w:rFonts w:ascii="Arial" w:hAnsi="Arial" w:cs="Arial"/>
          <w:color w:val="000000"/>
          <w:sz w:val="22"/>
          <w:szCs w:val="22"/>
        </w:rPr>
      </w:pPr>
    </w:p>
    <w:p w14:paraId="25F9B8FA" w14:textId="79D32060" w:rsidR="00A478ED" w:rsidRPr="000721E7" w:rsidRDefault="00494A65" w:rsidP="00A478ED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F3F3F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pleine croissance, nous</w:t>
      </w:r>
      <w:r w:rsidR="00A478ED" w:rsidRPr="000721E7">
        <w:rPr>
          <w:rFonts w:ascii="Arial" w:hAnsi="Arial" w:cs="Arial"/>
          <w:color w:val="000000"/>
          <w:sz w:val="22"/>
          <w:szCs w:val="22"/>
        </w:rPr>
        <w:t xml:space="preserve"> recherchons un </w:t>
      </w:r>
      <w:r w:rsidR="00EC756C">
        <w:rPr>
          <w:rFonts w:ascii="Arial" w:hAnsi="Arial" w:cs="Arial"/>
          <w:color w:val="000000"/>
          <w:sz w:val="22"/>
          <w:szCs w:val="22"/>
        </w:rPr>
        <w:t>technicien</w:t>
      </w:r>
      <w:r w:rsidR="00BC5DE8" w:rsidRPr="00BC5DE8">
        <w:rPr>
          <w:rFonts w:ascii="Arial" w:hAnsi="Arial" w:cs="Arial"/>
          <w:color w:val="000000"/>
          <w:sz w:val="22"/>
          <w:szCs w:val="22"/>
        </w:rPr>
        <w:t xml:space="preserve"> support </w:t>
      </w:r>
      <w:r w:rsidR="00EC756C">
        <w:rPr>
          <w:rFonts w:ascii="Arial" w:hAnsi="Arial" w:cs="Arial"/>
          <w:color w:val="000000"/>
          <w:sz w:val="22"/>
          <w:szCs w:val="22"/>
        </w:rPr>
        <w:t xml:space="preserve">de nos équipements </w:t>
      </w:r>
      <w:r w:rsidR="00195D88">
        <w:rPr>
          <w:rFonts w:ascii="Arial" w:hAnsi="Arial" w:cs="Arial"/>
          <w:color w:val="000000"/>
          <w:sz w:val="22"/>
          <w:szCs w:val="22"/>
        </w:rPr>
        <w:t>en production</w:t>
      </w:r>
      <w:r w:rsidR="009B54A1">
        <w:rPr>
          <w:rFonts w:ascii="Arial" w:hAnsi="Arial" w:cs="Arial"/>
          <w:color w:val="000000"/>
          <w:sz w:val="22"/>
          <w:szCs w:val="22"/>
        </w:rPr>
        <w:t xml:space="preserve"> pour le </w:t>
      </w:r>
      <w:proofErr w:type="spellStart"/>
      <w:r w:rsidR="009B54A1">
        <w:rPr>
          <w:rFonts w:ascii="Arial" w:hAnsi="Arial" w:cs="Arial"/>
          <w:color w:val="000000"/>
          <w:sz w:val="22"/>
          <w:szCs w:val="22"/>
        </w:rPr>
        <w:t>Back-End</w:t>
      </w:r>
      <w:proofErr w:type="spellEnd"/>
      <w:r w:rsidR="00195D88">
        <w:rPr>
          <w:rFonts w:ascii="Arial" w:hAnsi="Arial" w:cs="Arial"/>
          <w:color w:val="000000"/>
          <w:sz w:val="22"/>
          <w:szCs w:val="22"/>
        </w:rPr>
        <w:t>.</w:t>
      </w:r>
    </w:p>
    <w:p w14:paraId="783A0990" w14:textId="77777777" w:rsidR="00A478ED" w:rsidRPr="00A478ED" w:rsidRDefault="00A478ED" w:rsidP="00A478ED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F3F3F3"/>
        <w:rPr>
          <w:rFonts w:ascii="Arial" w:hAnsi="Arial" w:cs="Arial"/>
          <w:color w:val="000000"/>
          <w:sz w:val="22"/>
          <w:szCs w:val="22"/>
        </w:rPr>
      </w:pPr>
    </w:p>
    <w:p w14:paraId="658DC2BC" w14:textId="77777777" w:rsidR="00A478ED" w:rsidRPr="00A478ED" w:rsidRDefault="00A478ED" w:rsidP="00A478ED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F3F3F3"/>
        <w:rPr>
          <w:rFonts w:ascii="Arial" w:hAnsi="Arial" w:cs="Arial"/>
          <w:color w:val="000000"/>
          <w:sz w:val="22"/>
          <w:szCs w:val="22"/>
        </w:rPr>
      </w:pPr>
      <w:r w:rsidRPr="00A478ED">
        <w:rPr>
          <w:rFonts w:ascii="Arial" w:hAnsi="Arial" w:cs="Arial"/>
          <w:color w:val="000000"/>
          <w:sz w:val="22"/>
          <w:szCs w:val="22"/>
        </w:rPr>
        <w:t>Vous êtes passionné</w:t>
      </w:r>
      <w:r w:rsidR="00DE18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78ED">
        <w:rPr>
          <w:rFonts w:ascii="Arial" w:hAnsi="Arial" w:cs="Arial"/>
          <w:color w:val="000000"/>
          <w:sz w:val="22"/>
          <w:szCs w:val="22"/>
        </w:rPr>
        <w:t>de nouvelles technologies. ?</w:t>
      </w:r>
    </w:p>
    <w:p w14:paraId="35ABEAA0" w14:textId="77777777" w:rsidR="00A478ED" w:rsidRPr="00A478ED" w:rsidRDefault="00A478ED" w:rsidP="00A478ED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F3F3F3"/>
        <w:rPr>
          <w:rFonts w:ascii="Arial" w:hAnsi="Arial" w:cs="Arial"/>
          <w:color w:val="000000"/>
          <w:sz w:val="22"/>
          <w:szCs w:val="22"/>
        </w:rPr>
      </w:pPr>
    </w:p>
    <w:p w14:paraId="1F54C76E" w14:textId="77777777" w:rsidR="00326970" w:rsidRPr="00A478ED" w:rsidRDefault="00A478ED" w:rsidP="00A478ED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F3F3F3"/>
        <w:rPr>
          <w:rFonts w:ascii="Arial" w:hAnsi="Arial" w:cs="Arial"/>
          <w:sz w:val="22"/>
          <w:szCs w:val="22"/>
        </w:rPr>
      </w:pPr>
      <w:r w:rsidRPr="00A478ED">
        <w:rPr>
          <w:rFonts w:ascii="Arial" w:hAnsi="Arial" w:cs="Arial"/>
          <w:color w:val="000000"/>
          <w:sz w:val="22"/>
          <w:szCs w:val="22"/>
        </w:rPr>
        <w:t>Rejoignez-nous !</w:t>
      </w:r>
    </w:p>
    <w:p w14:paraId="12738F7F" w14:textId="77777777" w:rsidR="00326970" w:rsidRDefault="00326970">
      <w:pPr>
        <w:spacing w:before="120" w:after="120"/>
        <w:rPr>
          <w:rFonts w:ascii="Arial" w:hAnsi="Arial" w:cs="Arial"/>
          <w:b/>
          <w:color w:val="000000"/>
          <w:sz w:val="20"/>
        </w:rPr>
      </w:pPr>
    </w:p>
    <w:p w14:paraId="7654A804" w14:textId="77777777" w:rsidR="00326970" w:rsidRDefault="00326970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clear" w:pos="4536"/>
          <w:tab w:val="clear" w:pos="9072"/>
        </w:tabs>
      </w:pPr>
      <w:r>
        <w:rPr>
          <w:rFonts w:ascii="Arial" w:hAnsi="Arial" w:cs="Arial"/>
          <w:b/>
          <w:color w:val="000000"/>
          <w:sz w:val="20"/>
        </w:rPr>
        <w:t>MISSION</w:t>
      </w:r>
    </w:p>
    <w:p w14:paraId="28BE9A17" w14:textId="77777777" w:rsidR="00326970" w:rsidRDefault="00326970">
      <w:pPr>
        <w:rPr>
          <w:rFonts w:ascii="Arial" w:hAnsi="Arial" w:cs="Arial"/>
          <w:b/>
          <w:color w:val="000000"/>
          <w:sz w:val="20"/>
        </w:rPr>
      </w:pPr>
    </w:p>
    <w:p w14:paraId="3CD831D9" w14:textId="1416A221" w:rsidR="00777BCB" w:rsidRDefault="005C51A9" w:rsidP="00B20F9B">
      <w:pPr>
        <w:rPr>
          <w:rFonts w:ascii="Arial" w:hAnsi="Arial" w:cs="Arial"/>
          <w:color w:val="2D2D2D"/>
          <w:sz w:val="22"/>
          <w:szCs w:val="22"/>
        </w:rPr>
      </w:pPr>
      <w:r>
        <w:rPr>
          <w:rFonts w:ascii="Arial" w:hAnsi="Arial" w:cs="Arial"/>
          <w:color w:val="2D2D2D"/>
          <w:sz w:val="22"/>
          <w:szCs w:val="22"/>
        </w:rPr>
        <w:t xml:space="preserve">Au sein de l’équipe </w:t>
      </w:r>
      <w:r w:rsidR="004D2646">
        <w:rPr>
          <w:rFonts w:ascii="Arial" w:hAnsi="Arial" w:cs="Arial"/>
          <w:color w:val="2D2D2D"/>
          <w:sz w:val="22"/>
          <w:szCs w:val="22"/>
        </w:rPr>
        <w:t>support process</w:t>
      </w:r>
      <w:r w:rsidR="00BC5DE8">
        <w:rPr>
          <w:rFonts w:ascii="Arial" w:hAnsi="Arial" w:cs="Arial"/>
          <w:color w:val="2D2D2D"/>
          <w:sz w:val="22"/>
          <w:szCs w:val="22"/>
        </w:rPr>
        <w:t xml:space="preserve"> et industrialisation</w:t>
      </w:r>
      <w:r w:rsidR="009B1666">
        <w:rPr>
          <w:rFonts w:ascii="Arial" w:hAnsi="Arial" w:cs="Arial"/>
          <w:color w:val="2D2D2D"/>
          <w:sz w:val="22"/>
          <w:szCs w:val="22"/>
        </w:rPr>
        <w:t xml:space="preserve">, </w:t>
      </w:r>
      <w:r w:rsidR="00CE4157">
        <w:rPr>
          <w:rFonts w:ascii="Arial" w:hAnsi="Arial" w:cs="Arial"/>
          <w:color w:val="2D2D2D"/>
          <w:sz w:val="22"/>
          <w:szCs w:val="22"/>
        </w:rPr>
        <w:t>vous aurez pour mission d</w:t>
      </w:r>
      <w:r w:rsidR="000863F9">
        <w:rPr>
          <w:rFonts w:ascii="Arial" w:hAnsi="Arial" w:cs="Arial"/>
          <w:color w:val="2D2D2D"/>
          <w:sz w:val="22"/>
          <w:szCs w:val="22"/>
        </w:rPr>
        <w:t xml:space="preserve">’apporter le support quotidien à la production </w:t>
      </w:r>
      <w:proofErr w:type="spellStart"/>
      <w:r w:rsidR="009B54A1">
        <w:rPr>
          <w:rFonts w:ascii="Arial" w:hAnsi="Arial" w:cs="Arial"/>
          <w:color w:val="2D2D2D"/>
          <w:sz w:val="22"/>
          <w:szCs w:val="22"/>
        </w:rPr>
        <w:t>Back-End</w:t>
      </w:r>
      <w:proofErr w:type="spellEnd"/>
      <w:r w:rsidR="009B54A1">
        <w:rPr>
          <w:rFonts w:ascii="Arial" w:hAnsi="Arial" w:cs="Arial"/>
          <w:color w:val="2D2D2D"/>
          <w:sz w:val="22"/>
          <w:szCs w:val="22"/>
        </w:rPr>
        <w:t xml:space="preserve"> </w:t>
      </w:r>
      <w:r w:rsidR="000863F9">
        <w:rPr>
          <w:rFonts w:ascii="Arial" w:hAnsi="Arial" w:cs="Arial"/>
          <w:color w:val="2D2D2D"/>
          <w:sz w:val="22"/>
          <w:szCs w:val="22"/>
        </w:rPr>
        <w:t xml:space="preserve">sur plusieurs de nos équipements de microélectronique en salle blanche en particulier: </w:t>
      </w:r>
      <w:bookmarkStart w:id="0" w:name="_Hlk109316206"/>
      <w:r w:rsidR="000863F9">
        <w:rPr>
          <w:rFonts w:ascii="Arial" w:hAnsi="Arial" w:cs="Arial"/>
          <w:color w:val="2D2D2D"/>
          <w:sz w:val="22"/>
          <w:szCs w:val="22"/>
        </w:rPr>
        <w:t>système automatique d’inspection visuelle</w:t>
      </w:r>
      <w:r w:rsidR="00777BCB">
        <w:rPr>
          <w:rFonts w:ascii="Arial" w:hAnsi="Arial" w:cs="Arial"/>
          <w:color w:val="2D2D2D"/>
          <w:sz w:val="22"/>
          <w:szCs w:val="22"/>
        </w:rPr>
        <w:t xml:space="preserve"> (AVI)</w:t>
      </w:r>
      <w:bookmarkEnd w:id="0"/>
      <w:r w:rsidR="000863F9">
        <w:rPr>
          <w:rFonts w:ascii="Arial" w:hAnsi="Arial" w:cs="Arial"/>
          <w:color w:val="2D2D2D"/>
          <w:sz w:val="22"/>
          <w:szCs w:val="22"/>
        </w:rPr>
        <w:t xml:space="preserve">, </w:t>
      </w:r>
      <w:r w:rsidR="00777BCB" w:rsidRPr="00777BCB">
        <w:rPr>
          <w:rFonts w:ascii="Arial" w:hAnsi="Arial" w:cs="Arial"/>
          <w:color w:val="2D2D2D"/>
          <w:sz w:val="22"/>
          <w:szCs w:val="22"/>
        </w:rPr>
        <w:t>plateforme de fixation multi-modules</w:t>
      </w:r>
      <w:r w:rsidR="00CE4157">
        <w:rPr>
          <w:rFonts w:ascii="Arial" w:hAnsi="Arial" w:cs="Arial"/>
          <w:color w:val="2D2D2D"/>
          <w:sz w:val="22"/>
          <w:szCs w:val="22"/>
        </w:rPr>
        <w:t xml:space="preserve"> </w:t>
      </w:r>
      <w:r w:rsidR="00777BCB">
        <w:rPr>
          <w:rFonts w:ascii="Arial" w:hAnsi="Arial" w:cs="Arial"/>
          <w:color w:val="2D2D2D"/>
          <w:sz w:val="22"/>
          <w:szCs w:val="22"/>
        </w:rPr>
        <w:t xml:space="preserve">(glass </w:t>
      </w:r>
      <w:proofErr w:type="spellStart"/>
      <w:r w:rsidR="00777BCB">
        <w:rPr>
          <w:rFonts w:ascii="Arial" w:hAnsi="Arial" w:cs="Arial"/>
          <w:color w:val="2D2D2D"/>
          <w:sz w:val="22"/>
          <w:szCs w:val="22"/>
        </w:rPr>
        <w:t>attach</w:t>
      </w:r>
      <w:proofErr w:type="spellEnd"/>
      <w:r w:rsidR="00777BCB">
        <w:rPr>
          <w:rFonts w:ascii="Arial" w:hAnsi="Arial" w:cs="Arial"/>
          <w:color w:val="2D2D2D"/>
          <w:sz w:val="22"/>
          <w:szCs w:val="22"/>
        </w:rPr>
        <w:t>, die-bond)</w:t>
      </w:r>
    </w:p>
    <w:p w14:paraId="40B32E84" w14:textId="350C52C6" w:rsidR="00195D88" w:rsidRPr="00777BCB" w:rsidRDefault="00195D88" w:rsidP="00B20F9B">
      <w:pPr>
        <w:rPr>
          <w:rFonts w:ascii="Arial" w:hAnsi="Arial" w:cs="Arial"/>
          <w:color w:val="2D2D2D"/>
          <w:sz w:val="22"/>
          <w:szCs w:val="22"/>
        </w:rPr>
      </w:pPr>
    </w:p>
    <w:p w14:paraId="190FABCC" w14:textId="093E633D" w:rsidR="00A04945" w:rsidRDefault="00A04945" w:rsidP="00B20F9B">
      <w:pPr>
        <w:rPr>
          <w:rFonts w:ascii="Arial" w:hAnsi="Arial" w:cs="Arial"/>
          <w:color w:val="2D2D2D"/>
          <w:sz w:val="22"/>
          <w:szCs w:val="22"/>
        </w:rPr>
      </w:pPr>
    </w:p>
    <w:p w14:paraId="3971E27E" w14:textId="19B93C4F" w:rsidR="00A04945" w:rsidRDefault="00A66C41" w:rsidP="00B20F9B">
      <w:pPr>
        <w:rPr>
          <w:rFonts w:ascii="Arial" w:hAnsi="Arial" w:cs="Arial"/>
          <w:color w:val="2D2D2D"/>
          <w:sz w:val="22"/>
          <w:szCs w:val="22"/>
        </w:rPr>
      </w:pPr>
      <w:r>
        <w:rPr>
          <w:rFonts w:ascii="Arial" w:hAnsi="Arial" w:cs="Arial"/>
          <w:color w:val="2D2D2D"/>
          <w:sz w:val="22"/>
          <w:szCs w:val="22"/>
        </w:rPr>
        <w:t>Les missions principales liées au s</w:t>
      </w:r>
      <w:r w:rsidR="00A04945">
        <w:rPr>
          <w:rFonts w:ascii="Arial" w:hAnsi="Arial" w:cs="Arial"/>
          <w:color w:val="2D2D2D"/>
          <w:sz w:val="22"/>
          <w:szCs w:val="22"/>
        </w:rPr>
        <w:t xml:space="preserve">upport </w:t>
      </w:r>
      <w:r>
        <w:rPr>
          <w:rFonts w:ascii="Arial" w:hAnsi="Arial" w:cs="Arial"/>
          <w:color w:val="2D2D2D"/>
          <w:sz w:val="22"/>
          <w:szCs w:val="22"/>
        </w:rPr>
        <w:t>à la p</w:t>
      </w:r>
      <w:r w:rsidR="00A04945">
        <w:rPr>
          <w:rFonts w:ascii="Arial" w:hAnsi="Arial" w:cs="Arial"/>
          <w:color w:val="2D2D2D"/>
          <w:sz w:val="22"/>
          <w:szCs w:val="22"/>
        </w:rPr>
        <w:t>roduction</w:t>
      </w:r>
      <w:r>
        <w:rPr>
          <w:rFonts w:ascii="Arial" w:hAnsi="Arial" w:cs="Arial"/>
          <w:color w:val="2D2D2D"/>
          <w:sz w:val="22"/>
          <w:szCs w:val="22"/>
        </w:rPr>
        <w:t xml:space="preserve"> </w:t>
      </w:r>
      <w:proofErr w:type="spellStart"/>
      <w:r w:rsidR="009B54A1">
        <w:rPr>
          <w:rFonts w:ascii="Arial" w:hAnsi="Arial" w:cs="Arial"/>
          <w:color w:val="2D2D2D"/>
          <w:sz w:val="22"/>
          <w:szCs w:val="22"/>
        </w:rPr>
        <w:t>Back-End</w:t>
      </w:r>
      <w:proofErr w:type="spellEnd"/>
      <w:r w:rsidR="009B54A1">
        <w:rPr>
          <w:rFonts w:ascii="Arial" w:hAnsi="Arial" w:cs="Arial"/>
          <w:color w:val="2D2D2D"/>
          <w:sz w:val="22"/>
          <w:szCs w:val="22"/>
        </w:rPr>
        <w:t xml:space="preserve"> </w:t>
      </w:r>
      <w:r>
        <w:rPr>
          <w:rFonts w:ascii="Arial" w:hAnsi="Arial" w:cs="Arial"/>
          <w:color w:val="2D2D2D"/>
          <w:sz w:val="22"/>
          <w:szCs w:val="22"/>
        </w:rPr>
        <w:t>sont</w:t>
      </w:r>
      <w:r w:rsidR="00A04945">
        <w:rPr>
          <w:rFonts w:ascii="Arial" w:hAnsi="Arial" w:cs="Arial"/>
          <w:color w:val="2D2D2D"/>
          <w:sz w:val="22"/>
          <w:szCs w:val="22"/>
        </w:rPr>
        <w:t>:</w:t>
      </w:r>
    </w:p>
    <w:p w14:paraId="43982A10" w14:textId="5D59E8A5" w:rsidR="00AC74D7" w:rsidRDefault="00AC74D7" w:rsidP="00A0494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  <w:lang w:eastAsia="fr-FR"/>
        </w:rPr>
      </w:pPr>
      <w:r w:rsidRPr="00CE4157">
        <w:rPr>
          <w:rFonts w:ascii="Arial" w:hAnsi="Arial" w:cs="Arial"/>
          <w:color w:val="2D2D2D"/>
          <w:sz w:val="22"/>
          <w:szCs w:val="22"/>
          <w:lang w:eastAsia="fr-FR"/>
        </w:rPr>
        <w:t>Assurer un support opérationnel auprès de la production</w:t>
      </w:r>
      <w:r w:rsidR="008E7B4A">
        <w:rPr>
          <w:rFonts w:ascii="Arial" w:hAnsi="Arial" w:cs="Arial"/>
          <w:color w:val="2D2D2D"/>
          <w:sz w:val="22"/>
          <w:szCs w:val="22"/>
          <w:lang w:eastAsia="fr-FR"/>
        </w:rPr>
        <w:t xml:space="preserve"> </w:t>
      </w:r>
      <w:r w:rsidR="008E7B4A" w:rsidRPr="008E7B4A">
        <w:rPr>
          <w:rFonts w:ascii="Arial" w:hAnsi="Arial" w:cs="Arial"/>
          <w:color w:val="2D2D2D"/>
          <w:sz w:val="22"/>
          <w:szCs w:val="22"/>
          <w:lang w:eastAsia="fr-FR"/>
        </w:rPr>
        <w:t xml:space="preserve">(contrôle process </w:t>
      </w:r>
      <w:proofErr w:type="spellStart"/>
      <w:r w:rsidR="008E7B4A" w:rsidRPr="008E7B4A">
        <w:rPr>
          <w:rFonts w:ascii="Arial" w:hAnsi="Arial" w:cs="Arial"/>
          <w:color w:val="2D2D2D"/>
          <w:sz w:val="22"/>
          <w:szCs w:val="22"/>
          <w:lang w:eastAsia="fr-FR"/>
        </w:rPr>
        <w:t>in-line</w:t>
      </w:r>
      <w:proofErr w:type="spellEnd"/>
      <w:r w:rsidR="008E7B4A">
        <w:rPr>
          <w:rFonts w:ascii="Arial" w:hAnsi="Arial" w:cs="Arial"/>
          <w:color w:val="2D2D2D"/>
          <w:sz w:val="22"/>
          <w:szCs w:val="22"/>
          <w:lang w:eastAsia="fr-FR"/>
        </w:rPr>
        <w:t>)</w:t>
      </w:r>
      <w:r w:rsidRPr="00CE4157">
        <w:rPr>
          <w:rFonts w:ascii="Arial" w:hAnsi="Arial" w:cs="Arial"/>
          <w:color w:val="2D2D2D"/>
          <w:sz w:val="22"/>
          <w:szCs w:val="22"/>
          <w:lang w:eastAsia="fr-FR"/>
        </w:rPr>
        <w:t>,</w:t>
      </w:r>
    </w:p>
    <w:p w14:paraId="56735540" w14:textId="5D3EDC3B" w:rsidR="00777BCB" w:rsidRDefault="00777BCB" w:rsidP="00A0494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  <w:lang w:eastAsia="fr-FR"/>
        </w:rPr>
      </w:pPr>
      <w:r>
        <w:rPr>
          <w:rFonts w:ascii="Arial" w:hAnsi="Arial" w:cs="Arial"/>
          <w:color w:val="2D2D2D"/>
          <w:sz w:val="22"/>
          <w:szCs w:val="22"/>
          <w:lang w:eastAsia="fr-FR"/>
        </w:rPr>
        <w:t>Réaliser les changements de série sur les équipements</w:t>
      </w:r>
      <w:r w:rsidR="008E7B4A">
        <w:rPr>
          <w:rFonts w:ascii="Arial" w:hAnsi="Arial" w:cs="Arial"/>
          <w:color w:val="2D2D2D"/>
          <w:sz w:val="22"/>
          <w:szCs w:val="22"/>
          <w:lang w:eastAsia="fr-FR"/>
        </w:rPr>
        <w:t>,</w:t>
      </w:r>
    </w:p>
    <w:p w14:paraId="655EF63E" w14:textId="6C50403F" w:rsidR="00304AE6" w:rsidRPr="007328FB" w:rsidRDefault="007328FB" w:rsidP="00A0494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  <w:lang w:eastAsia="fr-FR"/>
        </w:rPr>
      </w:pPr>
      <w:r w:rsidRPr="007328FB">
        <w:rPr>
          <w:rFonts w:ascii="Arial" w:hAnsi="Arial" w:cs="Arial"/>
          <w:color w:val="2D2D2D"/>
          <w:sz w:val="22"/>
          <w:szCs w:val="22"/>
          <w:lang w:eastAsia="fr-FR"/>
        </w:rPr>
        <w:t>Optimiser</w:t>
      </w:r>
      <w:r w:rsidR="00135C03" w:rsidRPr="007328FB">
        <w:rPr>
          <w:rFonts w:ascii="Arial" w:hAnsi="Arial" w:cs="Arial"/>
          <w:color w:val="2D2D2D"/>
          <w:sz w:val="22"/>
          <w:szCs w:val="22"/>
          <w:lang w:eastAsia="fr-FR"/>
        </w:rPr>
        <w:t xml:space="preserve"> </w:t>
      </w:r>
      <w:r w:rsidRPr="007328FB">
        <w:rPr>
          <w:rFonts w:ascii="Arial" w:hAnsi="Arial" w:cs="Arial"/>
          <w:color w:val="2D2D2D"/>
          <w:sz w:val="22"/>
          <w:szCs w:val="22"/>
          <w:lang w:eastAsia="fr-FR"/>
        </w:rPr>
        <w:t>l</w:t>
      </w:r>
      <w:r w:rsidR="00135C03" w:rsidRPr="007328FB">
        <w:rPr>
          <w:rFonts w:ascii="Arial" w:hAnsi="Arial" w:cs="Arial"/>
          <w:color w:val="2D2D2D"/>
          <w:sz w:val="22"/>
          <w:szCs w:val="22"/>
          <w:lang w:eastAsia="fr-FR"/>
        </w:rPr>
        <w:t xml:space="preserve">es procédés </w:t>
      </w:r>
      <w:r w:rsidR="009A2E89" w:rsidRPr="007328FB">
        <w:rPr>
          <w:rFonts w:ascii="Arial" w:hAnsi="Arial" w:cs="Arial"/>
          <w:color w:val="2D2D2D"/>
          <w:sz w:val="22"/>
          <w:szCs w:val="22"/>
          <w:lang w:eastAsia="fr-FR"/>
        </w:rPr>
        <w:t>en recherchant des solutions techniques efficientes (fiabilité, productivité, rendement</w:t>
      </w:r>
      <w:r w:rsidR="00304AE6" w:rsidRPr="007328FB">
        <w:rPr>
          <w:rFonts w:ascii="Arial" w:hAnsi="Arial" w:cs="Arial"/>
          <w:color w:val="2D2D2D"/>
          <w:sz w:val="22"/>
          <w:szCs w:val="22"/>
          <w:lang w:eastAsia="fr-FR"/>
        </w:rPr>
        <w:t>)</w:t>
      </w:r>
      <w:r w:rsidR="008E7B4A">
        <w:rPr>
          <w:rFonts w:ascii="Arial" w:hAnsi="Arial" w:cs="Arial"/>
          <w:color w:val="2D2D2D"/>
          <w:sz w:val="22"/>
          <w:szCs w:val="22"/>
          <w:lang w:eastAsia="fr-FR"/>
        </w:rPr>
        <w:t>,</w:t>
      </w:r>
    </w:p>
    <w:p w14:paraId="2596F55A" w14:textId="5DBDA7B9" w:rsidR="00A04945" w:rsidRPr="00AC74D7" w:rsidRDefault="00CF7E4C" w:rsidP="002950B9">
      <w:pPr>
        <w:pStyle w:val="Paragraphedeliste"/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  <w:lang w:eastAsia="fr-FR"/>
        </w:rPr>
      </w:pPr>
      <w:r w:rsidRPr="00AC74D7">
        <w:rPr>
          <w:rFonts w:ascii="Arial" w:hAnsi="Arial" w:cs="Arial"/>
          <w:sz w:val="22"/>
          <w:szCs w:val="22"/>
        </w:rPr>
        <w:t xml:space="preserve">Rédiger les modes opératoires et former les </w:t>
      </w:r>
      <w:r w:rsidR="00A04945" w:rsidRPr="00AC74D7">
        <w:rPr>
          <w:rFonts w:ascii="Arial" w:hAnsi="Arial" w:cs="Arial"/>
          <w:color w:val="2D2D2D"/>
          <w:sz w:val="22"/>
          <w:szCs w:val="22"/>
          <w:lang w:eastAsia="fr-FR"/>
        </w:rPr>
        <w:t>opérateurs sur les modifications de process</w:t>
      </w:r>
      <w:r w:rsidR="008E7B4A">
        <w:rPr>
          <w:rFonts w:ascii="Arial" w:hAnsi="Arial" w:cs="Arial"/>
          <w:color w:val="2D2D2D"/>
          <w:sz w:val="22"/>
          <w:szCs w:val="22"/>
          <w:lang w:eastAsia="fr-FR"/>
        </w:rPr>
        <w:t>,</w:t>
      </w:r>
      <w:r w:rsidR="00A04945" w:rsidRPr="00AC74D7">
        <w:rPr>
          <w:rFonts w:ascii="Arial" w:hAnsi="Arial" w:cs="Arial"/>
          <w:color w:val="2D2D2D"/>
          <w:sz w:val="22"/>
          <w:szCs w:val="22"/>
          <w:lang w:eastAsia="fr-FR"/>
        </w:rPr>
        <w:t xml:space="preserve"> </w:t>
      </w:r>
    </w:p>
    <w:p w14:paraId="0D709A33" w14:textId="4FD84158" w:rsidR="00D7303B" w:rsidRDefault="00304AE6" w:rsidP="00D7303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  <w:lang w:eastAsia="fr-FR"/>
        </w:rPr>
      </w:pPr>
      <w:r>
        <w:rPr>
          <w:rFonts w:ascii="Arial" w:hAnsi="Arial" w:cs="Arial"/>
          <w:color w:val="2D2D2D"/>
          <w:sz w:val="22"/>
          <w:szCs w:val="22"/>
          <w:lang w:eastAsia="fr-FR"/>
        </w:rPr>
        <w:t>Participer à la gestion d</w:t>
      </w:r>
      <w:r w:rsidR="00D7303B" w:rsidRPr="00CE4157">
        <w:rPr>
          <w:rFonts w:ascii="Arial" w:hAnsi="Arial" w:cs="Arial"/>
          <w:color w:val="2D2D2D"/>
          <w:sz w:val="22"/>
          <w:szCs w:val="22"/>
          <w:lang w:eastAsia="fr-FR"/>
        </w:rPr>
        <w:t>es non-conformité</w:t>
      </w:r>
      <w:r>
        <w:rPr>
          <w:rFonts w:ascii="Arial" w:hAnsi="Arial" w:cs="Arial"/>
          <w:color w:val="2D2D2D"/>
          <w:sz w:val="22"/>
          <w:szCs w:val="22"/>
          <w:lang w:eastAsia="fr-FR"/>
        </w:rPr>
        <w:t xml:space="preserve">s, </w:t>
      </w:r>
      <w:r w:rsidR="00D7303B" w:rsidRPr="00CE4157">
        <w:rPr>
          <w:rFonts w:ascii="Arial" w:hAnsi="Arial" w:cs="Arial"/>
          <w:color w:val="2D2D2D"/>
          <w:sz w:val="22"/>
          <w:szCs w:val="22"/>
          <w:lang w:eastAsia="fr-FR"/>
        </w:rPr>
        <w:t>être actif sur la résolution de problèmes complexes/récurrents et proposer des solutions correctives</w:t>
      </w:r>
      <w:r w:rsidR="008E7B4A">
        <w:rPr>
          <w:rFonts w:ascii="Arial" w:hAnsi="Arial" w:cs="Arial"/>
          <w:color w:val="2D2D2D"/>
          <w:sz w:val="22"/>
          <w:szCs w:val="22"/>
          <w:lang w:eastAsia="fr-FR"/>
        </w:rPr>
        <w:t>,</w:t>
      </w:r>
    </w:p>
    <w:p w14:paraId="3697A95C" w14:textId="72FC8240" w:rsidR="00A04945" w:rsidRPr="00DF5034" w:rsidRDefault="00A04945" w:rsidP="00A04945">
      <w:pPr>
        <w:suppressAutoHyphens w:val="0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  <w:lang w:eastAsia="fr-FR"/>
        </w:rPr>
      </w:pPr>
      <w:r>
        <w:rPr>
          <w:rFonts w:ascii="Arial" w:hAnsi="Arial" w:cs="Arial"/>
          <w:color w:val="2D2D2D"/>
          <w:sz w:val="22"/>
          <w:szCs w:val="22"/>
          <w:lang w:eastAsia="fr-FR"/>
        </w:rPr>
        <w:t xml:space="preserve">Développement de </w:t>
      </w:r>
      <w:r w:rsidR="003C023B">
        <w:rPr>
          <w:rFonts w:ascii="Arial" w:hAnsi="Arial" w:cs="Arial"/>
          <w:color w:val="2D2D2D"/>
          <w:sz w:val="22"/>
          <w:szCs w:val="22"/>
          <w:lang w:eastAsia="fr-FR"/>
        </w:rPr>
        <w:t>nouvelles caractérisations</w:t>
      </w:r>
      <w:r>
        <w:rPr>
          <w:rFonts w:ascii="Arial" w:hAnsi="Arial" w:cs="Arial"/>
          <w:color w:val="2D2D2D"/>
          <w:sz w:val="22"/>
          <w:szCs w:val="22"/>
          <w:lang w:eastAsia="fr-FR"/>
        </w:rPr>
        <w:t>:</w:t>
      </w:r>
    </w:p>
    <w:p w14:paraId="296EAFA5" w14:textId="364F9E57" w:rsidR="003C023B" w:rsidRDefault="00A04945" w:rsidP="00A0494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  <w:lang w:eastAsia="fr-FR"/>
        </w:rPr>
      </w:pPr>
      <w:r w:rsidRPr="00CE4157">
        <w:rPr>
          <w:rFonts w:ascii="Arial" w:hAnsi="Arial" w:cs="Arial"/>
          <w:color w:val="2D2D2D"/>
          <w:sz w:val="22"/>
          <w:szCs w:val="22"/>
          <w:lang w:eastAsia="fr-FR"/>
        </w:rPr>
        <w:t xml:space="preserve">Participer </w:t>
      </w:r>
      <w:r w:rsidR="003C023B">
        <w:rPr>
          <w:rFonts w:ascii="Arial" w:hAnsi="Arial" w:cs="Arial"/>
          <w:color w:val="2D2D2D"/>
          <w:sz w:val="22"/>
          <w:szCs w:val="22"/>
          <w:lang w:eastAsia="fr-FR"/>
        </w:rPr>
        <w:t>au développement des caractérisations des nouveaux produits</w:t>
      </w:r>
      <w:r w:rsidR="008E7B4A">
        <w:rPr>
          <w:rFonts w:ascii="Arial" w:hAnsi="Arial" w:cs="Arial"/>
          <w:color w:val="2D2D2D"/>
          <w:sz w:val="22"/>
          <w:szCs w:val="22"/>
          <w:lang w:eastAsia="fr-FR"/>
        </w:rPr>
        <w:t>,</w:t>
      </w:r>
      <w:r w:rsidR="003C023B" w:rsidRPr="003C023B">
        <w:rPr>
          <w:rFonts w:ascii="Arial" w:hAnsi="Arial" w:cs="Arial"/>
          <w:color w:val="2D2D2D"/>
          <w:sz w:val="22"/>
          <w:szCs w:val="22"/>
          <w:lang w:eastAsia="fr-FR"/>
        </w:rPr>
        <w:t xml:space="preserve"> </w:t>
      </w:r>
    </w:p>
    <w:p w14:paraId="5597992D" w14:textId="277A537D" w:rsidR="003C023B" w:rsidRDefault="003C023B" w:rsidP="00A0494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  <w:lang w:eastAsia="fr-FR"/>
        </w:rPr>
      </w:pPr>
      <w:r>
        <w:rPr>
          <w:rFonts w:ascii="Arial" w:hAnsi="Arial" w:cs="Arial"/>
          <w:color w:val="2D2D2D"/>
          <w:sz w:val="22"/>
          <w:szCs w:val="22"/>
          <w:lang w:eastAsia="fr-FR"/>
        </w:rPr>
        <w:t>Participer aux améliorations des caractérisations</w:t>
      </w:r>
      <w:r w:rsidR="008E7B4A">
        <w:rPr>
          <w:rFonts w:ascii="Arial" w:hAnsi="Arial" w:cs="Arial"/>
          <w:color w:val="2D2D2D"/>
          <w:sz w:val="22"/>
          <w:szCs w:val="22"/>
          <w:lang w:eastAsia="fr-FR"/>
        </w:rPr>
        <w:t>,</w:t>
      </w:r>
    </w:p>
    <w:p w14:paraId="6325020E" w14:textId="5BFACEBB" w:rsidR="007040C0" w:rsidRDefault="007328FB" w:rsidP="009E7CD9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  <w:lang w:eastAsia="fr-FR"/>
        </w:rPr>
      </w:pPr>
      <w:r>
        <w:rPr>
          <w:rFonts w:ascii="Arial" w:hAnsi="Arial" w:cs="Arial"/>
          <w:color w:val="2D2D2D"/>
          <w:sz w:val="22"/>
          <w:szCs w:val="22"/>
          <w:lang w:eastAsia="fr-FR"/>
        </w:rPr>
        <w:t>Participer à</w:t>
      </w:r>
      <w:r w:rsidR="009E7CD9" w:rsidRPr="00CE4157">
        <w:rPr>
          <w:rFonts w:ascii="Arial" w:hAnsi="Arial" w:cs="Arial"/>
          <w:color w:val="2D2D2D"/>
          <w:sz w:val="22"/>
          <w:szCs w:val="22"/>
          <w:lang w:eastAsia="fr-FR"/>
        </w:rPr>
        <w:t xml:space="preserve"> l'industrialisation et la mise en production des nouveaux </w:t>
      </w:r>
      <w:r w:rsidR="009E7CD9">
        <w:rPr>
          <w:rFonts w:ascii="Arial" w:hAnsi="Arial" w:cs="Arial"/>
          <w:color w:val="2D2D2D"/>
          <w:sz w:val="22"/>
          <w:szCs w:val="22"/>
          <w:lang w:eastAsia="fr-FR"/>
        </w:rPr>
        <w:t xml:space="preserve">produits et </w:t>
      </w:r>
      <w:r w:rsidR="009E7CD9" w:rsidRPr="00CE4157">
        <w:rPr>
          <w:rFonts w:ascii="Arial" w:hAnsi="Arial" w:cs="Arial"/>
          <w:color w:val="2D2D2D"/>
          <w:sz w:val="22"/>
          <w:szCs w:val="22"/>
          <w:lang w:eastAsia="fr-FR"/>
        </w:rPr>
        <w:t>procédés</w:t>
      </w:r>
      <w:r w:rsidR="009E7CD9" w:rsidRPr="009E7CD9">
        <w:rPr>
          <w:rFonts w:ascii="Arial" w:hAnsi="Arial" w:cs="Arial"/>
          <w:color w:val="2D2D2D"/>
          <w:sz w:val="22"/>
          <w:szCs w:val="22"/>
          <w:lang w:eastAsia="fr-FR"/>
        </w:rPr>
        <w:t xml:space="preserve"> </w:t>
      </w:r>
      <w:r w:rsidR="009E7CD9">
        <w:rPr>
          <w:rFonts w:ascii="Arial" w:hAnsi="Arial" w:cs="Arial"/>
          <w:color w:val="2D2D2D"/>
          <w:sz w:val="22"/>
          <w:szCs w:val="22"/>
          <w:lang w:eastAsia="fr-FR"/>
        </w:rPr>
        <w:t>incluant l</w:t>
      </w:r>
      <w:r w:rsidR="007040C0">
        <w:rPr>
          <w:rFonts w:ascii="Arial" w:hAnsi="Arial" w:cs="Arial"/>
          <w:color w:val="2D2D2D"/>
          <w:sz w:val="22"/>
          <w:szCs w:val="22"/>
          <w:lang w:eastAsia="fr-FR"/>
        </w:rPr>
        <w:t>es plans de contrôle, les modes opératoires et la formation des opérateurs</w:t>
      </w:r>
      <w:r w:rsidR="008E7B4A">
        <w:rPr>
          <w:rFonts w:ascii="Arial" w:hAnsi="Arial" w:cs="Arial"/>
          <w:color w:val="2D2D2D"/>
          <w:sz w:val="22"/>
          <w:szCs w:val="22"/>
          <w:lang w:eastAsia="fr-FR"/>
        </w:rPr>
        <w:t>,</w:t>
      </w:r>
    </w:p>
    <w:p w14:paraId="2499A5B4" w14:textId="77544B8C" w:rsidR="00A04945" w:rsidRPr="007040C0" w:rsidRDefault="00A04945" w:rsidP="007040C0">
      <w:pPr>
        <w:suppressAutoHyphens w:val="0"/>
        <w:spacing w:before="100" w:beforeAutospacing="1" w:after="100" w:afterAutospacing="1"/>
        <w:ind w:left="360"/>
        <w:rPr>
          <w:rFonts w:ascii="Arial" w:hAnsi="Arial" w:cs="Arial"/>
          <w:color w:val="2D2D2D"/>
          <w:sz w:val="22"/>
          <w:szCs w:val="22"/>
          <w:lang w:eastAsia="fr-FR"/>
        </w:rPr>
      </w:pPr>
    </w:p>
    <w:p w14:paraId="69B5B7C6" w14:textId="77777777" w:rsidR="00DC4DB7" w:rsidRPr="00932581" w:rsidRDefault="00E75472" w:rsidP="00B20F9B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14:paraId="7B58270E" w14:textId="77777777" w:rsidR="00326970" w:rsidRDefault="00326970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2" w:color="000000" w:shadow="1"/>
          <w:right w:val="single" w:sz="4" w:space="4" w:color="000000" w:shadow="1"/>
        </w:pBdr>
        <w:shd w:val="clear" w:color="auto" w:fill="F3F3F3"/>
        <w:tabs>
          <w:tab w:val="clear" w:pos="4536"/>
          <w:tab w:val="clear" w:pos="9072"/>
        </w:tabs>
      </w:pPr>
      <w:r w:rsidRPr="005E367C">
        <w:rPr>
          <w:rFonts w:ascii="Arial" w:hAnsi="Arial" w:cs="Arial"/>
          <w:b/>
          <w:color w:val="000000"/>
          <w:sz w:val="20"/>
        </w:rPr>
        <w:lastRenderedPageBreak/>
        <w:t>PROFIL</w:t>
      </w:r>
    </w:p>
    <w:p w14:paraId="11A2125A" w14:textId="724B4F94" w:rsidR="00F65594" w:rsidRDefault="00383FB0" w:rsidP="005E367C">
      <w:pPr>
        <w:suppressAutoHyphens w:val="0"/>
        <w:spacing w:before="100" w:beforeAutospacing="1" w:after="100" w:afterAutospacing="1"/>
        <w:rPr>
          <w:rFonts w:ascii="Noto Sans" w:hAnsi="Noto Sans" w:cs="Noto Sans"/>
          <w:color w:val="2D2D2D"/>
          <w:sz w:val="20"/>
          <w:szCs w:val="20"/>
          <w:lang w:eastAsia="fr-FR"/>
        </w:rPr>
      </w:pPr>
      <w:r w:rsidRPr="00383FB0">
        <w:rPr>
          <w:rFonts w:ascii="Noto Sans" w:hAnsi="Noto Sans" w:cs="Noto Sans"/>
          <w:color w:val="2D2D2D"/>
          <w:sz w:val="20"/>
          <w:szCs w:val="20"/>
          <w:lang w:eastAsia="fr-FR"/>
        </w:rPr>
        <w:t xml:space="preserve">De formation </w:t>
      </w:r>
      <w:r w:rsidR="007328FB">
        <w:rPr>
          <w:rFonts w:ascii="Noto Sans" w:hAnsi="Noto Sans" w:cs="Noto Sans"/>
          <w:color w:val="2D2D2D"/>
          <w:sz w:val="20"/>
          <w:szCs w:val="20"/>
          <w:lang w:eastAsia="fr-FR"/>
        </w:rPr>
        <w:t>type Mesures Physiques</w:t>
      </w:r>
      <w:r w:rsidR="008E7B4A" w:rsidRPr="008E7B4A">
        <w:t xml:space="preserve"> </w:t>
      </w:r>
      <w:r w:rsidR="008E7B4A" w:rsidRPr="008E7B4A">
        <w:rPr>
          <w:rFonts w:ascii="Noto Sans" w:hAnsi="Noto Sans" w:cs="Noto Sans"/>
          <w:color w:val="2D2D2D"/>
          <w:sz w:val="20"/>
          <w:szCs w:val="20"/>
          <w:lang w:eastAsia="fr-FR"/>
        </w:rPr>
        <w:t>ou Sciences et Génie des Matériaux,</w:t>
      </w:r>
      <w:r w:rsidRPr="00383FB0">
        <w:rPr>
          <w:rFonts w:ascii="Noto Sans" w:hAnsi="Noto Sans" w:cs="Noto Sans"/>
          <w:color w:val="2D2D2D"/>
          <w:sz w:val="20"/>
          <w:szCs w:val="20"/>
          <w:lang w:eastAsia="fr-FR"/>
        </w:rPr>
        <w:t xml:space="preserve"> avec une première expérience </w:t>
      </w:r>
      <w:r w:rsidR="00A43811">
        <w:rPr>
          <w:rFonts w:ascii="Noto Sans" w:hAnsi="Noto Sans" w:cs="Noto Sans"/>
          <w:color w:val="2D2D2D"/>
          <w:sz w:val="20"/>
          <w:szCs w:val="20"/>
          <w:lang w:eastAsia="fr-FR"/>
        </w:rPr>
        <w:t xml:space="preserve">dans une fonction équivalente </w:t>
      </w:r>
      <w:r w:rsidRPr="00383FB0">
        <w:rPr>
          <w:rFonts w:ascii="Noto Sans" w:hAnsi="Noto Sans" w:cs="Noto Sans"/>
          <w:color w:val="2D2D2D"/>
          <w:sz w:val="20"/>
          <w:szCs w:val="20"/>
          <w:lang w:eastAsia="fr-FR"/>
        </w:rPr>
        <w:t>dans une industrie de haute technologie semi-conducteurs</w:t>
      </w:r>
    </w:p>
    <w:p w14:paraId="4A873FCB" w14:textId="36EA364C" w:rsidR="00A43811" w:rsidRDefault="00A43811" w:rsidP="005E367C">
      <w:pPr>
        <w:suppressAutoHyphens w:val="0"/>
        <w:spacing w:before="100" w:beforeAutospacing="1" w:after="100" w:afterAutospacing="1"/>
        <w:rPr>
          <w:rFonts w:ascii="Noto Sans" w:hAnsi="Noto Sans" w:cs="Noto Sans"/>
          <w:color w:val="2D2D2D"/>
          <w:sz w:val="20"/>
          <w:szCs w:val="20"/>
          <w:lang w:eastAsia="fr-FR"/>
        </w:rPr>
      </w:pPr>
      <w:r w:rsidRPr="00A43811">
        <w:rPr>
          <w:rFonts w:ascii="Noto Sans" w:hAnsi="Noto Sans" w:cs="Noto Sans"/>
          <w:color w:val="2D2D2D"/>
          <w:sz w:val="20"/>
          <w:szCs w:val="20"/>
          <w:lang w:eastAsia="fr-FR"/>
        </w:rPr>
        <w:t xml:space="preserve">Vous avez de bonnes connaissances </w:t>
      </w:r>
      <w:r w:rsidR="008E7B4A" w:rsidRPr="008E7B4A">
        <w:rPr>
          <w:rFonts w:ascii="Noto Sans" w:hAnsi="Noto Sans" w:cs="Noto Sans"/>
          <w:color w:val="2D2D2D"/>
          <w:sz w:val="20"/>
          <w:szCs w:val="20"/>
          <w:lang w:eastAsia="fr-FR"/>
        </w:rPr>
        <w:t>en défectivités matériaux dans les process de production en salle blanche</w:t>
      </w:r>
      <w:r w:rsidRPr="00A43811">
        <w:rPr>
          <w:rFonts w:ascii="Noto Sans" w:hAnsi="Noto Sans" w:cs="Noto Sans"/>
          <w:color w:val="2D2D2D"/>
          <w:sz w:val="20"/>
          <w:szCs w:val="20"/>
          <w:lang w:eastAsia="fr-FR"/>
        </w:rPr>
        <w:t xml:space="preserve"> </w:t>
      </w:r>
      <w:r w:rsidR="00CF1487">
        <w:rPr>
          <w:rFonts w:ascii="Noto Sans" w:hAnsi="Noto Sans" w:cs="Noto Sans"/>
          <w:color w:val="2D2D2D"/>
          <w:sz w:val="20"/>
          <w:szCs w:val="20"/>
          <w:lang w:eastAsia="fr-FR"/>
        </w:rPr>
        <w:t xml:space="preserve">et une expérience </w:t>
      </w:r>
      <w:r w:rsidRPr="00A43811">
        <w:rPr>
          <w:rFonts w:ascii="Noto Sans" w:hAnsi="Noto Sans" w:cs="Noto Sans"/>
          <w:color w:val="2D2D2D"/>
          <w:sz w:val="20"/>
          <w:szCs w:val="20"/>
          <w:lang w:eastAsia="fr-FR"/>
        </w:rPr>
        <w:t xml:space="preserve">en </w:t>
      </w:r>
      <w:r w:rsidR="007328FB">
        <w:rPr>
          <w:rFonts w:ascii="Noto Sans" w:hAnsi="Noto Sans" w:cs="Noto Sans"/>
          <w:color w:val="2D2D2D"/>
          <w:sz w:val="20"/>
          <w:szCs w:val="20"/>
          <w:lang w:eastAsia="fr-FR"/>
        </w:rPr>
        <w:t xml:space="preserve">systèmes de caractérisation </w:t>
      </w:r>
      <w:r w:rsidR="00BC5DE8">
        <w:rPr>
          <w:rFonts w:ascii="Noto Sans" w:hAnsi="Noto Sans" w:cs="Noto Sans"/>
          <w:color w:val="2D2D2D"/>
          <w:sz w:val="20"/>
          <w:szCs w:val="20"/>
          <w:lang w:eastAsia="fr-FR"/>
        </w:rPr>
        <w:t>de composants semi-conducteurs</w:t>
      </w:r>
      <w:r w:rsidR="007328FB">
        <w:rPr>
          <w:rFonts w:ascii="Noto Sans" w:hAnsi="Noto Sans" w:cs="Noto Sans"/>
          <w:color w:val="2D2D2D"/>
          <w:sz w:val="20"/>
          <w:szCs w:val="20"/>
          <w:lang w:eastAsia="fr-FR"/>
        </w:rPr>
        <w:t xml:space="preserve"> en particulier sur </w:t>
      </w:r>
      <w:r w:rsidR="007328FB" w:rsidRPr="007328FB">
        <w:rPr>
          <w:rFonts w:ascii="Noto Sans" w:hAnsi="Noto Sans" w:cs="Noto Sans"/>
          <w:color w:val="2D2D2D"/>
          <w:sz w:val="20"/>
          <w:szCs w:val="20"/>
          <w:lang w:eastAsia="fr-FR"/>
        </w:rPr>
        <w:t>système automatique d’inspection visuelle (AVI)</w:t>
      </w:r>
      <w:r w:rsidR="008E7B4A">
        <w:t>.</w:t>
      </w:r>
    </w:p>
    <w:p w14:paraId="33364E8C" w14:textId="77777777" w:rsidR="00383FB0" w:rsidRPr="00383FB0" w:rsidRDefault="00383FB0" w:rsidP="00383FB0">
      <w:pPr>
        <w:suppressAutoHyphens w:val="0"/>
        <w:spacing w:before="100" w:beforeAutospacing="1" w:after="100" w:afterAutospacing="1"/>
        <w:rPr>
          <w:rFonts w:ascii="Noto Sans" w:hAnsi="Noto Sans" w:cs="Noto Sans"/>
          <w:color w:val="2D2D2D"/>
          <w:sz w:val="20"/>
          <w:szCs w:val="20"/>
          <w:lang w:eastAsia="fr-FR"/>
        </w:rPr>
      </w:pPr>
      <w:r w:rsidRPr="00383FB0">
        <w:rPr>
          <w:rFonts w:ascii="Noto Sans" w:hAnsi="Noto Sans" w:cs="Noto Sans"/>
          <w:color w:val="2D2D2D"/>
          <w:sz w:val="20"/>
          <w:szCs w:val="20"/>
          <w:lang w:eastAsia="fr-FR"/>
        </w:rPr>
        <w:t>Vous êtes autonome, méthodique, rigoureux(se), curieux(se), ouvert(e) et force de proposition. Doté(e) d’un bon relationnel, vous interfacez efficacement avec vos interlocuteurs des opérations ou des équipes de R&amp;D.</w:t>
      </w:r>
    </w:p>
    <w:p w14:paraId="6759D77F" w14:textId="194D5507" w:rsidR="000721E7" w:rsidRPr="00932581" w:rsidRDefault="000721E7" w:rsidP="000721E7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32581">
        <w:rPr>
          <w:rFonts w:ascii="Arial" w:hAnsi="Arial" w:cs="Arial"/>
          <w:color w:val="333333"/>
          <w:sz w:val="22"/>
          <w:szCs w:val="22"/>
        </w:rPr>
        <w:t xml:space="preserve">Anglais </w:t>
      </w:r>
      <w:r w:rsidR="008E7B4A">
        <w:rPr>
          <w:rFonts w:ascii="Arial" w:hAnsi="Arial" w:cs="Arial"/>
          <w:color w:val="333333"/>
          <w:sz w:val="22"/>
          <w:szCs w:val="22"/>
        </w:rPr>
        <w:t>technique nécessaire</w:t>
      </w:r>
    </w:p>
    <w:p w14:paraId="7CAD025E" w14:textId="77777777" w:rsidR="000721E7" w:rsidRDefault="000721E7" w:rsidP="000721E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z w:val="22"/>
          <w:szCs w:val="22"/>
        </w:rPr>
        <w:t>Ce poste vous intéresse, n</w:t>
      </w:r>
      <w:r>
        <w:rPr>
          <w:rFonts w:ascii="Arial" w:hAnsi="Arial" w:cs="Arial"/>
          <w:color w:val="333333"/>
          <w:sz w:val="22"/>
          <w:szCs w:val="22"/>
          <w:lang w:eastAsia="en-US"/>
        </w:rPr>
        <w:t>’hésitez pas à envoyer votre candidature à emmanuelle.arbet@microoled.net</w:t>
      </w:r>
    </w:p>
    <w:sectPr w:rsidR="000721E7" w:rsidSect="008E05E1">
      <w:headerReference w:type="default" r:id="rId7"/>
      <w:pgSz w:w="11906" w:h="16838"/>
      <w:pgMar w:top="1417" w:right="1417" w:bottom="993" w:left="1417" w:header="708" w:footer="720" w:gutter="0"/>
      <w:pgBorders>
        <w:top w:val="single" w:sz="4" w:space="1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819E" w14:textId="77777777" w:rsidR="00307FB3" w:rsidRDefault="00307FB3">
      <w:r>
        <w:separator/>
      </w:r>
    </w:p>
  </w:endnote>
  <w:endnote w:type="continuationSeparator" w:id="0">
    <w:p w14:paraId="1F569980" w14:textId="77777777" w:rsidR="00307FB3" w:rsidRDefault="0030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CBD1" w14:textId="77777777" w:rsidR="00307FB3" w:rsidRDefault="00307FB3">
      <w:r>
        <w:separator/>
      </w:r>
    </w:p>
  </w:footnote>
  <w:footnote w:type="continuationSeparator" w:id="0">
    <w:p w14:paraId="2EBEFCF7" w14:textId="77777777" w:rsidR="00307FB3" w:rsidRDefault="0030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55FD" w14:textId="47A4C9F7" w:rsidR="00326970" w:rsidRDefault="00DF5034">
    <w:pPr>
      <w:pStyle w:val="En-tte"/>
      <w:rPr>
        <w:rFonts w:ascii="Arial" w:hAnsi="Arial" w:cs="Arial"/>
        <w:lang w:val="en-US"/>
      </w:rPr>
    </w:pPr>
    <w:r>
      <w:rPr>
        <w:noProof/>
      </w:rPr>
      <w:drawing>
        <wp:inline distT="0" distB="0" distL="0" distR="0" wp14:anchorId="7C6BCC94" wp14:editId="0CC6F4AA">
          <wp:extent cx="245745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9" r="-14" b="-99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42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CE07C6C" w14:textId="052FCA90" w:rsidR="00326970" w:rsidRPr="00BC5DE8" w:rsidRDefault="00EC756C" w:rsidP="00754781">
    <w:pPr>
      <w:pStyle w:val="En-tte"/>
      <w:jc w:val="right"/>
      <w:rPr>
        <w:rFonts w:ascii="Arial" w:hAnsi="Arial" w:cs="Arial"/>
      </w:rPr>
    </w:pPr>
    <w:r>
      <w:rPr>
        <w:rFonts w:ascii="Arial" w:hAnsi="Arial" w:cs="Arial"/>
      </w:rPr>
      <w:t xml:space="preserve">TECHNICIEN SUPPORT EQUIPEMENTS </w:t>
    </w:r>
    <w:r w:rsidR="00020C61">
      <w:rPr>
        <w:rFonts w:ascii="Arial" w:hAnsi="Arial" w:cs="Arial"/>
      </w:rPr>
      <w:t>BACK-END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33333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333333"/>
        <w:sz w:val="20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1C336A2"/>
    <w:multiLevelType w:val="hybridMultilevel"/>
    <w:tmpl w:val="32265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A761F"/>
    <w:multiLevelType w:val="multilevel"/>
    <w:tmpl w:val="9CE0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53599"/>
    <w:multiLevelType w:val="hybridMultilevel"/>
    <w:tmpl w:val="AF74A97E"/>
    <w:lvl w:ilvl="0" w:tplc="64081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A35C1"/>
    <w:multiLevelType w:val="multilevel"/>
    <w:tmpl w:val="FB3A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3607A"/>
    <w:multiLevelType w:val="hybridMultilevel"/>
    <w:tmpl w:val="FDF66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361DD"/>
    <w:multiLevelType w:val="multilevel"/>
    <w:tmpl w:val="6B1C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832834"/>
    <w:multiLevelType w:val="multilevel"/>
    <w:tmpl w:val="1358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2042A"/>
    <w:multiLevelType w:val="hybridMultilevel"/>
    <w:tmpl w:val="AC74707A"/>
    <w:lvl w:ilvl="0" w:tplc="64081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B6F6F"/>
    <w:multiLevelType w:val="multilevel"/>
    <w:tmpl w:val="93DC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D398D"/>
    <w:multiLevelType w:val="multilevel"/>
    <w:tmpl w:val="0CC8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7B49D5"/>
    <w:multiLevelType w:val="multilevel"/>
    <w:tmpl w:val="8E56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796221">
    <w:abstractNumId w:val="0"/>
  </w:num>
  <w:num w:numId="2" w16cid:durableId="1963264734">
    <w:abstractNumId w:val="1"/>
  </w:num>
  <w:num w:numId="3" w16cid:durableId="309477724">
    <w:abstractNumId w:val="2"/>
  </w:num>
  <w:num w:numId="4" w16cid:durableId="99187605">
    <w:abstractNumId w:val="7"/>
  </w:num>
  <w:num w:numId="5" w16cid:durableId="770666596">
    <w:abstractNumId w:val="12"/>
  </w:num>
  <w:num w:numId="6" w16cid:durableId="1057317631">
    <w:abstractNumId w:val="4"/>
  </w:num>
  <w:num w:numId="7" w16cid:durableId="658850395">
    <w:abstractNumId w:val="5"/>
  </w:num>
  <w:num w:numId="8" w16cid:durableId="650601074">
    <w:abstractNumId w:val="9"/>
  </w:num>
  <w:num w:numId="9" w16cid:durableId="952633828">
    <w:abstractNumId w:val="13"/>
  </w:num>
  <w:num w:numId="10" w16cid:durableId="2093575238">
    <w:abstractNumId w:val="8"/>
  </w:num>
  <w:num w:numId="11" w16cid:durableId="1327518096">
    <w:abstractNumId w:val="11"/>
  </w:num>
  <w:num w:numId="12" w16cid:durableId="1370835879">
    <w:abstractNumId w:val="6"/>
  </w:num>
  <w:num w:numId="13" w16cid:durableId="1269855918">
    <w:abstractNumId w:val="5"/>
  </w:num>
  <w:num w:numId="14" w16cid:durableId="2049991957">
    <w:abstractNumId w:val="10"/>
  </w:num>
  <w:num w:numId="15" w16cid:durableId="537746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56"/>
    <w:rsid w:val="00000CE0"/>
    <w:rsid w:val="00013A71"/>
    <w:rsid w:val="00020C61"/>
    <w:rsid w:val="00062107"/>
    <w:rsid w:val="000667B7"/>
    <w:rsid w:val="000721E7"/>
    <w:rsid w:val="000863F9"/>
    <w:rsid w:val="000933AC"/>
    <w:rsid w:val="000C2256"/>
    <w:rsid w:val="001217B5"/>
    <w:rsid w:val="00134FFB"/>
    <w:rsid w:val="00135C03"/>
    <w:rsid w:val="00190D84"/>
    <w:rsid w:val="00192156"/>
    <w:rsid w:val="00195D88"/>
    <w:rsid w:val="001F641B"/>
    <w:rsid w:val="00254D27"/>
    <w:rsid w:val="00255CA3"/>
    <w:rsid w:val="00271B43"/>
    <w:rsid w:val="00304AE6"/>
    <w:rsid w:val="00307FB3"/>
    <w:rsid w:val="00326970"/>
    <w:rsid w:val="003537A5"/>
    <w:rsid w:val="003711B2"/>
    <w:rsid w:val="00383FB0"/>
    <w:rsid w:val="00393EF9"/>
    <w:rsid w:val="003A5D6C"/>
    <w:rsid w:val="003A6015"/>
    <w:rsid w:val="003B2AEB"/>
    <w:rsid w:val="003B7B7E"/>
    <w:rsid w:val="003C023B"/>
    <w:rsid w:val="003C10CD"/>
    <w:rsid w:val="003C7792"/>
    <w:rsid w:val="003E2F55"/>
    <w:rsid w:val="003E6BB1"/>
    <w:rsid w:val="004344F5"/>
    <w:rsid w:val="004515C2"/>
    <w:rsid w:val="00464C9D"/>
    <w:rsid w:val="0048189C"/>
    <w:rsid w:val="00494A65"/>
    <w:rsid w:val="004D2646"/>
    <w:rsid w:val="004E1053"/>
    <w:rsid w:val="00533D38"/>
    <w:rsid w:val="005461D4"/>
    <w:rsid w:val="005A1886"/>
    <w:rsid w:val="005C51A9"/>
    <w:rsid w:val="005E367C"/>
    <w:rsid w:val="005E7D56"/>
    <w:rsid w:val="00603C8E"/>
    <w:rsid w:val="00612EEA"/>
    <w:rsid w:val="006C313D"/>
    <w:rsid w:val="006E3598"/>
    <w:rsid w:val="006E6A90"/>
    <w:rsid w:val="007040C0"/>
    <w:rsid w:val="007107C0"/>
    <w:rsid w:val="007328FB"/>
    <w:rsid w:val="00754781"/>
    <w:rsid w:val="00766451"/>
    <w:rsid w:val="00776358"/>
    <w:rsid w:val="00777BCB"/>
    <w:rsid w:val="007C510E"/>
    <w:rsid w:val="008106EC"/>
    <w:rsid w:val="00862F68"/>
    <w:rsid w:val="008D5DCB"/>
    <w:rsid w:val="008D7E6B"/>
    <w:rsid w:val="008E05E1"/>
    <w:rsid w:val="008E7B4A"/>
    <w:rsid w:val="00904AEF"/>
    <w:rsid w:val="00932581"/>
    <w:rsid w:val="009742B0"/>
    <w:rsid w:val="00977935"/>
    <w:rsid w:val="009A2E89"/>
    <w:rsid w:val="009B09CB"/>
    <w:rsid w:val="009B1666"/>
    <w:rsid w:val="009B54A1"/>
    <w:rsid w:val="009E38EB"/>
    <w:rsid w:val="009E7CD9"/>
    <w:rsid w:val="009F1F65"/>
    <w:rsid w:val="00A04945"/>
    <w:rsid w:val="00A149EC"/>
    <w:rsid w:val="00A437E0"/>
    <w:rsid w:val="00A43811"/>
    <w:rsid w:val="00A478ED"/>
    <w:rsid w:val="00A54E15"/>
    <w:rsid w:val="00A66C41"/>
    <w:rsid w:val="00A67D2C"/>
    <w:rsid w:val="00AC74D7"/>
    <w:rsid w:val="00AD1691"/>
    <w:rsid w:val="00AD321E"/>
    <w:rsid w:val="00B20F9B"/>
    <w:rsid w:val="00B429E1"/>
    <w:rsid w:val="00BC5DE8"/>
    <w:rsid w:val="00BD7DCD"/>
    <w:rsid w:val="00BF6469"/>
    <w:rsid w:val="00C1637F"/>
    <w:rsid w:val="00C85626"/>
    <w:rsid w:val="00CA4EE5"/>
    <w:rsid w:val="00CA688F"/>
    <w:rsid w:val="00CE4157"/>
    <w:rsid w:val="00CF1487"/>
    <w:rsid w:val="00CF7E4C"/>
    <w:rsid w:val="00D128A2"/>
    <w:rsid w:val="00D4171C"/>
    <w:rsid w:val="00D7303B"/>
    <w:rsid w:val="00D745F6"/>
    <w:rsid w:val="00D76431"/>
    <w:rsid w:val="00D937CC"/>
    <w:rsid w:val="00DC0811"/>
    <w:rsid w:val="00DC4DB7"/>
    <w:rsid w:val="00DE183D"/>
    <w:rsid w:val="00DF4CD5"/>
    <w:rsid w:val="00DF5034"/>
    <w:rsid w:val="00E02F7F"/>
    <w:rsid w:val="00E305DE"/>
    <w:rsid w:val="00E75472"/>
    <w:rsid w:val="00E87496"/>
    <w:rsid w:val="00EC28B1"/>
    <w:rsid w:val="00EC756C"/>
    <w:rsid w:val="00ED628D"/>
    <w:rsid w:val="00F52747"/>
    <w:rsid w:val="00F65594"/>
    <w:rsid w:val="00F71CBB"/>
    <w:rsid w:val="00F77B9D"/>
    <w:rsid w:val="00F8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67412"/>
  <w15:chartTrackingRefBased/>
  <w15:docId w15:val="{FE620309-4754-4DFE-B4F5-1E18949A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color w:val="333333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 3" w:hAnsi="Wingdings 3" w:cs="Times New Roman" w:hint="default"/>
      <w:color w:val="339966"/>
      <w:sz w:val="3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 3" w:hAnsi="Wingdings 3" w:cs="Times New Roman" w:hint="default"/>
      <w:color w:val="339966"/>
      <w:sz w:val="3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" w:eastAsia="Times New Roman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color w:val="333333"/>
      <w:sz w:val="20"/>
      <w:szCs w:val="22"/>
    </w:rPr>
  </w:style>
  <w:style w:type="character" w:customStyle="1" w:styleId="WW8Num12z1">
    <w:name w:val="WW8Num12z1"/>
    <w:rPr>
      <w:rFonts w:ascii="Courier New" w:hAnsi="Courier New" w:cs="Courier New" w:hint="default"/>
      <w:color w:val="333333"/>
      <w:sz w:val="20"/>
      <w:szCs w:val="22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rPr>
      <w:color w:val="605E5C"/>
      <w:shd w:val="clear" w:color="auto" w:fill="E1DFDD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  <w:rPr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83FB0"/>
    <w:pPr>
      <w:suppressAutoHyphens w:val="0"/>
      <w:spacing w:before="100" w:beforeAutospacing="1" w:after="100" w:afterAutospacing="1"/>
    </w:pPr>
    <w:rPr>
      <w:lang w:eastAsia="fr-FR"/>
    </w:rPr>
  </w:style>
  <w:style w:type="paragraph" w:styleId="Rvision">
    <w:name w:val="Revision"/>
    <w:hidden/>
    <w:uiPriority w:val="99"/>
    <w:semiHidden/>
    <w:rsid w:val="009E38EB"/>
    <w:rPr>
      <w:sz w:val="24"/>
      <w:szCs w:val="24"/>
      <w:lang w:val="fr-FR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8D5D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5D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5DCB"/>
    <w:rPr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5D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5DCB"/>
    <w:rPr>
      <w:b/>
      <w:bCs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DESCRIPTION</vt:lpstr>
      <vt:lpstr>JOB DESCRIPTION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Sophie Morel</dc:creator>
  <cp:keywords/>
  <cp:lastModifiedBy>Emmanuelle Arbet</cp:lastModifiedBy>
  <cp:revision>2</cp:revision>
  <cp:lastPrinted>2021-12-07T13:12:00Z</cp:lastPrinted>
  <dcterms:created xsi:type="dcterms:W3CDTF">2022-07-28T07:59:00Z</dcterms:created>
  <dcterms:modified xsi:type="dcterms:W3CDTF">2022-07-28T07:59:00Z</dcterms:modified>
</cp:coreProperties>
</file>